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A4B4" w14:textId="77777777" w:rsidR="00664975" w:rsidRPr="00550D12" w:rsidRDefault="00842A0B" w:rsidP="00550D1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50D12">
        <w:rPr>
          <w:rFonts w:ascii="Times New Roman" w:hAnsi="Times New Roman" w:cs="Times New Roman"/>
          <w:b/>
          <w:bCs/>
          <w:sz w:val="24"/>
          <w:szCs w:val="24"/>
        </w:rPr>
        <w:t>FELSZERELÉS</w:t>
      </w:r>
    </w:p>
    <w:p w14:paraId="3762656F" w14:textId="77777777" w:rsidR="00664975" w:rsidRPr="00550D12" w:rsidRDefault="00664975" w:rsidP="00184299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54DA1735" w14:textId="77777777" w:rsidR="00184299" w:rsidRPr="00550D12" w:rsidRDefault="00184299" w:rsidP="00184299">
      <w:pPr>
        <w:ind w:left="72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50D12">
        <w:rPr>
          <w:rFonts w:ascii="Times New Roman" w:hAnsi="Times New Roman" w:cs="Times New Roman"/>
          <w:sz w:val="24"/>
          <w:szCs w:val="24"/>
          <w:u w:val="single"/>
        </w:rPr>
        <w:t>Ami kell, hogy legyen nála:</w:t>
      </w:r>
    </w:p>
    <w:p w14:paraId="4DB93BD2" w14:textId="77777777" w:rsidR="00184299" w:rsidRPr="00550D12" w:rsidRDefault="00184299" w:rsidP="00184299">
      <w:pPr>
        <w:pStyle w:val="Nincstrkz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550D12">
        <w:rPr>
          <w:rFonts w:ascii="Times New Roman" w:hAnsi="Times New Roman" w:cs="Times New Roman"/>
          <w:sz w:val="24"/>
          <w:szCs w:val="24"/>
          <w:lang w:val="hu-HU"/>
        </w:rPr>
        <w:t>edzés felszerelés</w:t>
      </w:r>
      <w:r w:rsidR="00C165C7" w:rsidRPr="00550D12">
        <w:rPr>
          <w:rFonts w:ascii="Times New Roman" w:hAnsi="Times New Roman" w:cs="Times New Roman"/>
          <w:sz w:val="24"/>
          <w:szCs w:val="24"/>
          <w:lang w:val="hu-HU"/>
        </w:rPr>
        <w:t xml:space="preserve"> (térdvédő is, akinek van)</w:t>
      </w:r>
    </w:p>
    <w:p w14:paraId="5638D2E3" w14:textId="77777777" w:rsidR="00184299" w:rsidRPr="00550D12" w:rsidRDefault="00184299" w:rsidP="00184299">
      <w:pPr>
        <w:pStyle w:val="Nincstrkz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550D12">
        <w:rPr>
          <w:rFonts w:ascii="Times New Roman" w:hAnsi="Times New Roman" w:cs="Times New Roman"/>
          <w:sz w:val="24"/>
          <w:szCs w:val="24"/>
          <w:lang w:val="hu-HU"/>
        </w:rPr>
        <w:t>váltócipő</w:t>
      </w:r>
      <w:r w:rsidR="00F42D80" w:rsidRPr="00550D12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5CFF2202" w14:textId="5F00B42E" w:rsidR="00184299" w:rsidRPr="00550D12" w:rsidRDefault="00184299" w:rsidP="00184299">
      <w:pPr>
        <w:pStyle w:val="Nincstrkz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550D12">
        <w:rPr>
          <w:rFonts w:ascii="Times New Roman" w:hAnsi="Times New Roman" w:cs="Times New Roman"/>
          <w:sz w:val="24"/>
          <w:szCs w:val="24"/>
          <w:lang w:val="hu-HU"/>
        </w:rPr>
        <w:t>váltóru</w:t>
      </w:r>
      <w:r w:rsidR="00CB736A" w:rsidRPr="00550D12">
        <w:rPr>
          <w:rFonts w:ascii="Times New Roman" w:hAnsi="Times New Roman" w:cs="Times New Roman"/>
          <w:sz w:val="24"/>
          <w:szCs w:val="24"/>
          <w:lang w:val="hu-HU"/>
        </w:rPr>
        <w:t>ha</w:t>
      </w:r>
      <w:r w:rsidR="00F668D0" w:rsidRPr="00550D12">
        <w:rPr>
          <w:rFonts w:ascii="Times New Roman" w:hAnsi="Times New Roman" w:cs="Times New Roman"/>
          <w:sz w:val="24"/>
          <w:szCs w:val="24"/>
          <w:lang w:val="hu-HU"/>
        </w:rPr>
        <w:t xml:space="preserve"> (plusz </w:t>
      </w:r>
      <w:r w:rsidR="007831F9" w:rsidRPr="00550D12">
        <w:rPr>
          <w:rFonts w:ascii="Times New Roman" w:hAnsi="Times New Roman" w:cs="Times New Roman"/>
          <w:sz w:val="24"/>
          <w:szCs w:val="24"/>
          <w:lang w:val="hu-HU"/>
        </w:rPr>
        <w:t>póló</w:t>
      </w:r>
      <w:r w:rsidR="00F668D0" w:rsidRPr="00550D12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F42D80" w:rsidRPr="00550D12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683C75CA" w14:textId="43C76558" w:rsidR="007831F9" w:rsidRPr="00550D12" w:rsidRDefault="007831F9" w:rsidP="007831F9">
      <w:pPr>
        <w:pStyle w:val="Nincstrkz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550D12">
        <w:rPr>
          <w:rFonts w:ascii="Times New Roman" w:hAnsi="Times New Roman" w:cs="Times New Roman"/>
          <w:sz w:val="24"/>
          <w:szCs w:val="24"/>
          <w:lang w:val="hu-HU"/>
        </w:rPr>
        <w:t>evőeszköz (kanál, villa, kés)</w:t>
      </w:r>
    </w:p>
    <w:p w14:paraId="42C894DF" w14:textId="77777777" w:rsidR="00C165C7" w:rsidRPr="00550D12" w:rsidRDefault="00C165C7" w:rsidP="00C165C7">
      <w:pPr>
        <w:pStyle w:val="Nincstrkz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550D12">
        <w:rPr>
          <w:rFonts w:ascii="Times New Roman" w:hAnsi="Times New Roman" w:cs="Times New Roman"/>
          <w:sz w:val="24"/>
          <w:szCs w:val="24"/>
          <w:lang w:val="hu-HU"/>
        </w:rPr>
        <w:t>törölköző;</w:t>
      </w:r>
    </w:p>
    <w:p w14:paraId="2404094D" w14:textId="77777777" w:rsidR="00184299" w:rsidRPr="00550D12" w:rsidRDefault="00184299" w:rsidP="00184299">
      <w:pPr>
        <w:pStyle w:val="Nincstrkz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550D12">
        <w:rPr>
          <w:rFonts w:ascii="Times New Roman" w:hAnsi="Times New Roman" w:cs="Times New Roman"/>
          <w:sz w:val="24"/>
          <w:szCs w:val="24"/>
          <w:lang w:val="hu-HU"/>
        </w:rPr>
        <w:t>papucs</w:t>
      </w:r>
      <w:r w:rsidR="00F42D80" w:rsidRPr="00550D12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49E5A417" w14:textId="0ACF5830" w:rsidR="00184299" w:rsidRPr="00550D12" w:rsidRDefault="00184299" w:rsidP="00184299">
      <w:pPr>
        <w:pStyle w:val="Nincstrkz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550D12">
        <w:rPr>
          <w:rFonts w:ascii="Times New Roman" w:hAnsi="Times New Roman" w:cs="Times New Roman"/>
          <w:sz w:val="24"/>
          <w:szCs w:val="24"/>
          <w:lang w:val="hu-HU"/>
        </w:rPr>
        <w:t>naptej</w:t>
      </w:r>
      <w:r w:rsidR="00F42D80" w:rsidRPr="00550D12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4F76E5C1" w14:textId="04FE77B3" w:rsidR="00474C88" w:rsidRPr="00550D12" w:rsidRDefault="00474C88" w:rsidP="00184299">
      <w:pPr>
        <w:pStyle w:val="Nincstrkz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550D12">
        <w:rPr>
          <w:rFonts w:ascii="Times New Roman" w:hAnsi="Times New Roman" w:cs="Times New Roman"/>
          <w:sz w:val="24"/>
          <w:szCs w:val="24"/>
          <w:lang w:val="hu-HU"/>
        </w:rPr>
        <w:t>szúnyog, kullancs riasztó</w:t>
      </w:r>
    </w:p>
    <w:p w14:paraId="09D4ED63" w14:textId="77777777" w:rsidR="00184299" w:rsidRPr="00550D12" w:rsidRDefault="00184299" w:rsidP="00184299">
      <w:pPr>
        <w:pStyle w:val="Nincstrkz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550D12">
        <w:rPr>
          <w:rFonts w:ascii="Times New Roman" w:hAnsi="Times New Roman" w:cs="Times New Roman"/>
          <w:sz w:val="24"/>
          <w:szCs w:val="24"/>
          <w:lang w:val="hu-HU"/>
        </w:rPr>
        <w:t>sapka (nap ellen)</w:t>
      </w:r>
      <w:r w:rsidR="00F42D80" w:rsidRPr="00550D12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47344AE3" w14:textId="15EFBFBA" w:rsidR="00184299" w:rsidRPr="00550D12" w:rsidRDefault="00184299" w:rsidP="007831F9">
      <w:pPr>
        <w:pStyle w:val="Nincstrkz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550D12">
        <w:rPr>
          <w:rFonts w:ascii="Times New Roman" w:hAnsi="Times New Roman" w:cs="Times New Roman"/>
          <w:sz w:val="24"/>
          <w:szCs w:val="24"/>
          <w:lang w:val="hu-HU"/>
        </w:rPr>
        <w:t>kulacs</w:t>
      </w:r>
      <w:r w:rsidR="00F42D80" w:rsidRPr="00550D12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3C29D044" w14:textId="77777777" w:rsidR="00184299" w:rsidRPr="00550D12" w:rsidRDefault="00184299" w:rsidP="00184299">
      <w:pPr>
        <w:pStyle w:val="Nincstrkz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550D12">
        <w:rPr>
          <w:rFonts w:ascii="Times New Roman" w:hAnsi="Times New Roman" w:cs="Times New Roman"/>
          <w:sz w:val="24"/>
          <w:szCs w:val="24"/>
          <w:lang w:val="hu-HU"/>
        </w:rPr>
        <w:t>melegítő, vagy olyan ruha, amit fel tud venni, ha hűvösebb lesz az idő</w:t>
      </w:r>
      <w:r w:rsidR="00F42D80" w:rsidRPr="00550D12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2B278677" w14:textId="3E0A6A27" w:rsidR="00D94E50" w:rsidRPr="00550D12" w:rsidRDefault="00D94E50" w:rsidP="00184299">
      <w:pPr>
        <w:pStyle w:val="Nincstrkz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550D12">
        <w:rPr>
          <w:rFonts w:ascii="Times New Roman" w:hAnsi="Times New Roman" w:cs="Times New Roman"/>
          <w:sz w:val="24"/>
          <w:szCs w:val="24"/>
          <w:lang w:val="hu-HU"/>
        </w:rPr>
        <w:t>ha speciális gyógyszert szed</w:t>
      </w:r>
      <w:r w:rsidR="0026731D" w:rsidRPr="00550D12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265E3AD4" w14:textId="77777777" w:rsidR="00184299" w:rsidRPr="00550D12" w:rsidRDefault="00184299" w:rsidP="00184299">
      <w:pPr>
        <w:pStyle w:val="Nincstrkz"/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14:paraId="0803A851" w14:textId="6356903E" w:rsidR="00184299" w:rsidRPr="00550D12" w:rsidRDefault="00184299" w:rsidP="00184299">
      <w:pPr>
        <w:pStyle w:val="Nincstrkz"/>
        <w:ind w:left="360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550D12">
        <w:rPr>
          <w:rFonts w:ascii="Times New Roman" w:hAnsi="Times New Roman" w:cs="Times New Roman"/>
          <w:sz w:val="24"/>
          <w:szCs w:val="24"/>
          <w:u w:val="single"/>
          <w:lang w:val="hu-HU"/>
        </w:rPr>
        <w:t>Amit hozhat:</w:t>
      </w:r>
    </w:p>
    <w:p w14:paraId="0F5CE1FA" w14:textId="77777777" w:rsidR="00184299" w:rsidRPr="00550D12" w:rsidRDefault="00184299" w:rsidP="00184299">
      <w:pPr>
        <w:pStyle w:val="Nincstrkz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550D12">
        <w:rPr>
          <w:rFonts w:ascii="Times New Roman" w:hAnsi="Times New Roman" w:cs="Times New Roman"/>
          <w:sz w:val="24"/>
          <w:szCs w:val="24"/>
          <w:lang w:val="hu-HU"/>
        </w:rPr>
        <w:t>társasjáték</w:t>
      </w:r>
      <w:r w:rsidR="00F42D80" w:rsidRPr="00550D12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7955F049" w14:textId="77777777" w:rsidR="00184299" w:rsidRPr="00550D12" w:rsidRDefault="00184299" w:rsidP="00184299">
      <w:pPr>
        <w:pStyle w:val="Nincstrkz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550D12">
        <w:rPr>
          <w:rFonts w:ascii="Times New Roman" w:hAnsi="Times New Roman" w:cs="Times New Roman"/>
          <w:sz w:val="24"/>
          <w:szCs w:val="24"/>
          <w:lang w:val="hu-HU"/>
        </w:rPr>
        <w:t>nassolni való</w:t>
      </w:r>
      <w:r w:rsidR="00F42D80" w:rsidRPr="00550D12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70F010C2" w14:textId="0F9A0E42" w:rsidR="00C165C7" w:rsidRPr="00550D12" w:rsidRDefault="00C165C7" w:rsidP="00184299">
      <w:pPr>
        <w:pStyle w:val="Nincstrkz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550D12">
        <w:rPr>
          <w:rFonts w:ascii="Times New Roman" w:hAnsi="Times New Roman" w:cs="Times New Roman"/>
          <w:sz w:val="24"/>
          <w:szCs w:val="24"/>
          <w:lang w:val="hu-HU"/>
        </w:rPr>
        <w:t>inni való (lehetőleg szénsavmentes víz)</w:t>
      </w:r>
      <w:r w:rsidR="0026731D" w:rsidRPr="00550D12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4BFE693" w14:textId="77777777" w:rsidR="00184299" w:rsidRPr="00550D12" w:rsidRDefault="00184299" w:rsidP="00184299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</w:p>
    <w:p w14:paraId="10FD783C" w14:textId="77777777" w:rsidR="00184299" w:rsidRPr="00550D12" w:rsidRDefault="00184299" w:rsidP="00184299">
      <w:pPr>
        <w:pStyle w:val="Nincstrkz"/>
        <w:ind w:left="360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550D12">
        <w:rPr>
          <w:rFonts w:ascii="Times New Roman" w:hAnsi="Times New Roman" w:cs="Times New Roman"/>
          <w:sz w:val="24"/>
          <w:szCs w:val="24"/>
          <w:u w:val="single"/>
          <w:lang w:val="hu-HU"/>
        </w:rPr>
        <w:t>Amit ne hozzon</w:t>
      </w:r>
      <w:r w:rsidR="004761DE" w:rsidRPr="00550D12">
        <w:rPr>
          <w:rFonts w:ascii="Times New Roman" w:hAnsi="Times New Roman" w:cs="Times New Roman"/>
          <w:sz w:val="24"/>
          <w:szCs w:val="24"/>
          <w:u w:val="single"/>
          <w:lang w:val="hu-HU"/>
        </w:rPr>
        <w:t>, mert nem vállalunk érte felelősséget:</w:t>
      </w:r>
    </w:p>
    <w:p w14:paraId="66FA5FAD" w14:textId="656E2F1B" w:rsidR="00A63ABC" w:rsidRPr="00550D12" w:rsidRDefault="00A63ABC" w:rsidP="00A63ABC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550D12">
        <w:rPr>
          <w:rFonts w:ascii="Times New Roman" w:hAnsi="Times New Roman" w:cs="Times New Roman"/>
          <w:sz w:val="24"/>
          <w:szCs w:val="24"/>
          <w:lang w:val="hu-HU"/>
        </w:rPr>
        <w:t>mobiltelefon</w:t>
      </w:r>
      <w:r w:rsidR="00F42D80" w:rsidRPr="00550D12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3342FA5A" w14:textId="02AD8667" w:rsidR="007736B7" w:rsidRPr="007736B7" w:rsidRDefault="00184299" w:rsidP="007736B7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550D12">
        <w:rPr>
          <w:rFonts w:ascii="Times New Roman" w:hAnsi="Times New Roman" w:cs="Times New Roman"/>
          <w:sz w:val="24"/>
          <w:szCs w:val="24"/>
          <w:lang w:val="hu-HU"/>
        </w:rPr>
        <w:t>pénz</w:t>
      </w:r>
      <w:r w:rsidR="007736B7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309B551D" w14:textId="1F66906A" w:rsidR="007736B7" w:rsidRPr="00550D12" w:rsidRDefault="007736B7" w:rsidP="00583876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egyéb értékes dolog.</w:t>
      </w:r>
    </w:p>
    <w:p w14:paraId="4DE87024" w14:textId="6C6B5D7F" w:rsidR="00F43F33" w:rsidRPr="00550D12" w:rsidRDefault="00F43F33" w:rsidP="00F43F33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</w:p>
    <w:p w14:paraId="7A9EC80B" w14:textId="77777777" w:rsidR="00E22391" w:rsidRPr="00550D12" w:rsidRDefault="00E22391" w:rsidP="00E22391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</w:p>
    <w:p w14:paraId="47287B71" w14:textId="4E685753" w:rsidR="000A7F60" w:rsidRPr="00550D12" w:rsidRDefault="00E22391" w:rsidP="00E22391">
      <w:pPr>
        <w:pStyle w:val="Nincstrkz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550D12">
        <w:rPr>
          <w:rFonts w:ascii="Times New Roman" w:hAnsi="Times New Roman" w:cs="Times New Roman"/>
          <w:sz w:val="24"/>
          <w:szCs w:val="24"/>
          <w:u w:val="single"/>
          <w:lang w:val="hu-HU"/>
        </w:rPr>
        <w:t>A tábort az alábbiak szerint lehet megközelíteni:</w:t>
      </w:r>
    </w:p>
    <w:p w14:paraId="0D3650DE" w14:textId="77777777" w:rsidR="000A7F60" w:rsidRPr="00550D12" w:rsidRDefault="00E22391" w:rsidP="00E22391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 w:rsidRPr="00550D12">
        <w:rPr>
          <w:rFonts w:ascii="Times New Roman" w:hAnsi="Times New Roman" w:cs="Times New Roman"/>
          <w:sz w:val="24"/>
          <w:szCs w:val="24"/>
          <w:lang w:val="hu-HU"/>
        </w:rPr>
        <w:t>A Gárdonyi Géza Általános Iskolában (Rudas mellett) lesz a tábor, az iskola hátsó bejáratán lehet majd bejönni.</w:t>
      </w:r>
    </w:p>
    <w:p w14:paraId="561B584D" w14:textId="61F1D1BF" w:rsidR="00E22391" w:rsidRPr="00550D12" w:rsidRDefault="00E22391" w:rsidP="00E22391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 w:rsidRPr="00550D12">
        <w:rPr>
          <w:rFonts w:ascii="Times New Roman" w:hAnsi="Times New Roman" w:cs="Times New Roman"/>
          <w:sz w:val="24"/>
          <w:szCs w:val="24"/>
          <w:lang w:val="hu-HU"/>
        </w:rPr>
        <w:t>Autóval a Római felől, a Pince sor felé menet a tízemeletes házak ("bukkanó") után egyből balra, felfelé kell menni. Ott már látni fogjá</w:t>
      </w:r>
      <w:r w:rsidR="00C84EE0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550D12">
        <w:rPr>
          <w:rFonts w:ascii="Times New Roman" w:hAnsi="Times New Roman" w:cs="Times New Roman"/>
          <w:sz w:val="24"/>
          <w:szCs w:val="24"/>
          <w:lang w:val="hu-HU"/>
        </w:rPr>
        <w:t xml:space="preserve"> a parkolót. A hátsó kapu nyitva lesz, oda kocsival is bejöhet</w:t>
      </w:r>
      <w:r w:rsidR="00C84EE0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550D12">
        <w:rPr>
          <w:rFonts w:ascii="Times New Roman" w:hAnsi="Times New Roman" w:cs="Times New Roman"/>
          <w:sz w:val="24"/>
          <w:szCs w:val="24"/>
          <w:lang w:val="hu-HU"/>
        </w:rPr>
        <w:t>ek (amíg leadják a gyerekeket), a kapun áthaladva körbe kell menni, ott is majd kicsit felfelé, balra lesz egy műanyag ajtó, az lesz a bejárat.</w:t>
      </w:r>
    </w:p>
    <w:p w14:paraId="721776B5" w14:textId="6589E470" w:rsidR="00E22391" w:rsidRPr="00550D12" w:rsidRDefault="00E22391" w:rsidP="00E22391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 w:rsidRPr="00550D12">
        <w:rPr>
          <w:rFonts w:ascii="Times New Roman" w:hAnsi="Times New Roman" w:cs="Times New Roman"/>
          <w:sz w:val="24"/>
          <w:szCs w:val="24"/>
          <w:lang w:val="hu-HU"/>
        </w:rPr>
        <w:t>Ha gyalog jö</w:t>
      </w:r>
      <w:r w:rsidR="00C84EE0">
        <w:rPr>
          <w:rFonts w:ascii="Times New Roman" w:hAnsi="Times New Roman" w:cs="Times New Roman"/>
          <w:sz w:val="24"/>
          <w:szCs w:val="24"/>
          <w:lang w:val="hu-HU"/>
        </w:rPr>
        <w:t>nnek</w:t>
      </w:r>
      <w:r w:rsidRPr="00550D12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C84EE0">
        <w:rPr>
          <w:rFonts w:ascii="Times New Roman" w:hAnsi="Times New Roman" w:cs="Times New Roman"/>
          <w:sz w:val="24"/>
          <w:szCs w:val="24"/>
          <w:lang w:val="hu-HU"/>
        </w:rPr>
        <w:t>v</w:t>
      </w:r>
      <w:r w:rsidR="000A7F60" w:rsidRPr="00550D12">
        <w:rPr>
          <w:rFonts w:ascii="Times New Roman" w:hAnsi="Times New Roman" w:cs="Times New Roman"/>
          <w:sz w:val="24"/>
          <w:szCs w:val="24"/>
          <w:lang w:val="hu-HU"/>
        </w:rPr>
        <w:t xml:space="preserve">íztoronynál lévő </w:t>
      </w:r>
      <w:r w:rsidRPr="00550D12">
        <w:rPr>
          <w:rFonts w:ascii="Times New Roman" w:hAnsi="Times New Roman" w:cs="Times New Roman"/>
          <w:sz w:val="24"/>
          <w:szCs w:val="24"/>
          <w:lang w:val="hu-HU"/>
        </w:rPr>
        <w:t>buszmegálló mögött van egy lépcsősor, ami a tízemeletes házak és az iskola közötti úthoz vezet. Azon kell végig menni és balra meglátják a hátsó kaput.</w:t>
      </w:r>
    </w:p>
    <w:p w14:paraId="58211DDD" w14:textId="6C5DCE14" w:rsidR="00E22391" w:rsidRPr="00550D12" w:rsidRDefault="00E22391" w:rsidP="00E22391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 w:rsidRPr="00550D12">
        <w:rPr>
          <w:rFonts w:ascii="Times New Roman" w:hAnsi="Times New Roman" w:cs="Times New Roman"/>
          <w:sz w:val="24"/>
          <w:szCs w:val="24"/>
          <w:lang w:val="hu-HU"/>
        </w:rPr>
        <w:t>Délután a gyerekekért is ide kell jönni</w:t>
      </w:r>
      <w:r w:rsidR="000A7F60" w:rsidRPr="00550D12">
        <w:rPr>
          <w:rFonts w:ascii="Times New Roman" w:hAnsi="Times New Roman" w:cs="Times New Roman"/>
          <w:sz w:val="24"/>
          <w:szCs w:val="24"/>
          <w:lang w:val="hu-HU"/>
        </w:rPr>
        <w:t>, kivéve p</w:t>
      </w:r>
      <w:r w:rsidRPr="00550D12">
        <w:rPr>
          <w:rFonts w:ascii="Times New Roman" w:hAnsi="Times New Roman" w:cs="Times New Roman"/>
          <w:sz w:val="24"/>
          <w:szCs w:val="24"/>
          <w:lang w:val="hu-HU"/>
        </w:rPr>
        <w:t>éntekenként</w:t>
      </w:r>
      <w:r w:rsidR="000A7F60" w:rsidRPr="00550D12">
        <w:rPr>
          <w:rFonts w:ascii="Times New Roman" w:hAnsi="Times New Roman" w:cs="Times New Roman"/>
          <w:sz w:val="24"/>
          <w:szCs w:val="24"/>
          <w:lang w:val="hu-HU"/>
        </w:rPr>
        <w:t>, mert akkor</w:t>
      </w:r>
      <w:r w:rsidRPr="00550D12">
        <w:rPr>
          <w:rFonts w:ascii="Times New Roman" w:hAnsi="Times New Roman" w:cs="Times New Roman"/>
          <w:sz w:val="24"/>
          <w:szCs w:val="24"/>
          <w:lang w:val="hu-HU"/>
        </w:rPr>
        <w:t xml:space="preserve"> a szabadstrand</w:t>
      </w:r>
      <w:r w:rsidR="007831F9" w:rsidRPr="00550D12">
        <w:rPr>
          <w:rFonts w:ascii="Times New Roman" w:hAnsi="Times New Roman" w:cs="Times New Roman"/>
          <w:sz w:val="24"/>
          <w:szCs w:val="24"/>
          <w:lang w:val="hu-HU"/>
        </w:rPr>
        <w:t>on</w:t>
      </w:r>
      <w:r w:rsidRPr="00550D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6731D" w:rsidRPr="00550D12">
        <w:rPr>
          <w:rFonts w:ascii="Times New Roman" w:hAnsi="Times New Roman" w:cs="Times New Roman"/>
          <w:sz w:val="24"/>
          <w:szCs w:val="24"/>
          <w:lang w:val="hu-HU"/>
        </w:rPr>
        <w:t>leszünk és már nem megyünk vissza az iskolába.</w:t>
      </w:r>
    </w:p>
    <w:p w14:paraId="3A447F52" w14:textId="31D230FF" w:rsidR="00E22391" w:rsidRPr="00550D12" w:rsidRDefault="00E22391" w:rsidP="00E22391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</w:p>
    <w:p w14:paraId="67AE8498" w14:textId="529F6DA5" w:rsidR="00E22391" w:rsidRPr="00550D12" w:rsidRDefault="00E22391" w:rsidP="00E22391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 w:rsidRPr="00550D12">
        <w:rPr>
          <w:rFonts w:ascii="Times New Roman" w:hAnsi="Times New Roman" w:cs="Times New Roman"/>
          <w:sz w:val="24"/>
          <w:szCs w:val="24"/>
          <w:lang w:val="hu-HU"/>
        </w:rPr>
        <w:t>Amennyiben bármi gond van, nyugodtan lehet hívni, megoldjuk!</w:t>
      </w:r>
    </w:p>
    <w:p w14:paraId="493E3253" w14:textId="77777777" w:rsidR="00E22391" w:rsidRPr="00550D12" w:rsidRDefault="00E22391" w:rsidP="00E22391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</w:p>
    <w:p w14:paraId="69230698" w14:textId="77777777" w:rsidR="00F43F33" w:rsidRPr="00550D12" w:rsidRDefault="00F43F33" w:rsidP="00F43F33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</w:p>
    <w:p w14:paraId="7FC0D62C" w14:textId="77777777" w:rsidR="00F43F33" w:rsidRPr="00550D12" w:rsidRDefault="00F43F33" w:rsidP="00F43F33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 w:rsidRPr="00550D12">
        <w:rPr>
          <w:rFonts w:ascii="Times New Roman" w:hAnsi="Times New Roman" w:cs="Times New Roman"/>
          <w:sz w:val="24"/>
          <w:szCs w:val="24"/>
          <w:lang w:val="hu-HU"/>
        </w:rPr>
        <w:t>Üdvözlettel:</w:t>
      </w:r>
    </w:p>
    <w:p w14:paraId="23E557D6" w14:textId="77777777" w:rsidR="00F43F33" w:rsidRPr="00550D12" w:rsidRDefault="00F43F33" w:rsidP="00F43F33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 w:rsidRPr="00550D12">
        <w:rPr>
          <w:rFonts w:ascii="Times New Roman" w:hAnsi="Times New Roman" w:cs="Times New Roman"/>
          <w:sz w:val="24"/>
          <w:szCs w:val="24"/>
          <w:lang w:val="hu-HU"/>
        </w:rPr>
        <w:t>DSE RÖPLABDA AKADÉMIA</w:t>
      </w:r>
    </w:p>
    <w:sectPr w:rsidR="00F43F33" w:rsidRPr="00550D12" w:rsidSect="004E108E">
      <w:head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AE63" w14:textId="77777777" w:rsidR="00394631" w:rsidRDefault="00394631" w:rsidP="003F6053">
      <w:r>
        <w:separator/>
      </w:r>
    </w:p>
  </w:endnote>
  <w:endnote w:type="continuationSeparator" w:id="0">
    <w:p w14:paraId="61863ECA" w14:textId="77777777" w:rsidR="00394631" w:rsidRDefault="00394631" w:rsidP="003F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747C" w14:textId="77777777" w:rsidR="00394631" w:rsidRDefault="00394631" w:rsidP="003F6053">
      <w:r>
        <w:separator/>
      </w:r>
    </w:p>
  </w:footnote>
  <w:footnote w:type="continuationSeparator" w:id="0">
    <w:p w14:paraId="07E6DC35" w14:textId="77777777" w:rsidR="00394631" w:rsidRDefault="00394631" w:rsidP="003F6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D0DC" w14:textId="77777777" w:rsidR="00550D12" w:rsidRPr="00C84EE0" w:rsidRDefault="00550D12" w:rsidP="00550D12">
    <w:pPr>
      <w:ind w:left="720" w:hanging="36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C84EE0">
      <w:rPr>
        <w:rFonts w:ascii="Times New Roman" w:hAnsi="Times New Roman" w:cs="Times New Roman"/>
        <w:b/>
        <w:bCs/>
        <w:sz w:val="28"/>
        <w:szCs w:val="28"/>
      </w:rPr>
      <w:t>DSE RÖPLABDA AKADÉMIA</w:t>
    </w:r>
  </w:p>
  <w:p w14:paraId="0A93716D" w14:textId="77777777" w:rsidR="00550D12" w:rsidRPr="00C84EE0" w:rsidRDefault="00550D12" w:rsidP="00550D12">
    <w:pPr>
      <w:ind w:left="720" w:hanging="36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C84EE0">
      <w:rPr>
        <w:rFonts w:ascii="Times New Roman" w:hAnsi="Times New Roman" w:cs="Times New Roman"/>
        <w:b/>
        <w:bCs/>
        <w:sz w:val="28"/>
        <w:szCs w:val="28"/>
      </w:rPr>
      <w:t>NYÁRI TÁBOR 2023</w:t>
    </w:r>
  </w:p>
  <w:p w14:paraId="51E4B621" w14:textId="77777777" w:rsidR="00550D12" w:rsidRDefault="00550D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3830E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4138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3CE808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1A8764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90406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E27FA4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DA3A5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2869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2AA08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B8A96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2F5019"/>
    <w:multiLevelType w:val="hybridMultilevel"/>
    <w:tmpl w:val="3A9251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D883456"/>
    <w:multiLevelType w:val="hybridMultilevel"/>
    <w:tmpl w:val="E52202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7246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5260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7B0D63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2822C5"/>
    <w:multiLevelType w:val="hybridMultilevel"/>
    <w:tmpl w:val="244E2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F76D9"/>
    <w:multiLevelType w:val="hybridMultilevel"/>
    <w:tmpl w:val="4644F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54825701">
    <w:abstractNumId w:val="24"/>
  </w:num>
  <w:num w:numId="2" w16cid:durableId="401025060">
    <w:abstractNumId w:val="13"/>
  </w:num>
  <w:num w:numId="3" w16cid:durableId="2113474075">
    <w:abstractNumId w:val="10"/>
  </w:num>
  <w:num w:numId="4" w16cid:durableId="2046639328">
    <w:abstractNumId w:val="26"/>
  </w:num>
  <w:num w:numId="5" w16cid:durableId="1106803951">
    <w:abstractNumId w:val="14"/>
  </w:num>
  <w:num w:numId="6" w16cid:durableId="676660545">
    <w:abstractNumId w:val="20"/>
  </w:num>
  <w:num w:numId="7" w16cid:durableId="2068873187">
    <w:abstractNumId w:val="23"/>
  </w:num>
  <w:num w:numId="8" w16cid:durableId="530992974">
    <w:abstractNumId w:val="9"/>
  </w:num>
  <w:num w:numId="9" w16cid:durableId="1366129837">
    <w:abstractNumId w:val="7"/>
  </w:num>
  <w:num w:numId="10" w16cid:durableId="1901556904">
    <w:abstractNumId w:val="6"/>
  </w:num>
  <w:num w:numId="11" w16cid:durableId="1262758022">
    <w:abstractNumId w:val="5"/>
  </w:num>
  <w:num w:numId="12" w16cid:durableId="1460875734">
    <w:abstractNumId w:val="4"/>
  </w:num>
  <w:num w:numId="13" w16cid:durableId="639379249">
    <w:abstractNumId w:val="8"/>
  </w:num>
  <w:num w:numId="14" w16cid:durableId="967661561">
    <w:abstractNumId w:val="3"/>
  </w:num>
  <w:num w:numId="15" w16cid:durableId="1449935259">
    <w:abstractNumId w:val="2"/>
  </w:num>
  <w:num w:numId="16" w16cid:durableId="1463186643">
    <w:abstractNumId w:val="1"/>
  </w:num>
  <w:num w:numId="17" w16cid:durableId="1355036753">
    <w:abstractNumId w:val="0"/>
  </w:num>
  <w:num w:numId="18" w16cid:durableId="1907569169">
    <w:abstractNumId w:val="16"/>
  </w:num>
  <w:num w:numId="19" w16cid:durableId="480272741">
    <w:abstractNumId w:val="18"/>
  </w:num>
  <w:num w:numId="20" w16cid:durableId="2120102374">
    <w:abstractNumId w:val="25"/>
  </w:num>
  <w:num w:numId="21" w16cid:durableId="1514296781">
    <w:abstractNumId w:val="22"/>
  </w:num>
  <w:num w:numId="22" w16cid:durableId="1518545431">
    <w:abstractNumId w:val="12"/>
  </w:num>
  <w:num w:numId="23" w16cid:durableId="1715692285">
    <w:abstractNumId w:val="29"/>
  </w:num>
  <w:num w:numId="24" w16cid:durableId="781609979">
    <w:abstractNumId w:val="17"/>
  </w:num>
  <w:num w:numId="25" w16cid:durableId="571695247">
    <w:abstractNumId w:val="19"/>
  </w:num>
  <w:num w:numId="26" w16cid:durableId="555311990">
    <w:abstractNumId w:val="21"/>
  </w:num>
  <w:num w:numId="27" w16cid:durableId="182476240">
    <w:abstractNumId w:val="11"/>
  </w:num>
  <w:num w:numId="28" w16cid:durableId="1536582963">
    <w:abstractNumId w:val="15"/>
  </w:num>
  <w:num w:numId="29" w16cid:durableId="1237285050">
    <w:abstractNumId w:val="27"/>
  </w:num>
  <w:num w:numId="30" w16cid:durableId="5007962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99"/>
    <w:rsid w:val="00004F07"/>
    <w:rsid w:val="000A7F60"/>
    <w:rsid w:val="000F5D66"/>
    <w:rsid w:val="00103C6C"/>
    <w:rsid w:val="00104DC4"/>
    <w:rsid w:val="00184299"/>
    <w:rsid w:val="00184C9C"/>
    <w:rsid w:val="001B4FCE"/>
    <w:rsid w:val="0026731D"/>
    <w:rsid w:val="0028016D"/>
    <w:rsid w:val="00334C6F"/>
    <w:rsid w:val="00390F0C"/>
    <w:rsid w:val="00393C6F"/>
    <w:rsid w:val="00394631"/>
    <w:rsid w:val="003A2D7B"/>
    <w:rsid w:val="003F4D34"/>
    <w:rsid w:val="003F6053"/>
    <w:rsid w:val="004541BD"/>
    <w:rsid w:val="00474C88"/>
    <w:rsid w:val="004761DE"/>
    <w:rsid w:val="004E108E"/>
    <w:rsid w:val="004E66F6"/>
    <w:rsid w:val="0054764B"/>
    <w:rsid w:val="00550D12"/>
    <w:rsid w:val="00583876"/>
    <w:rsid w:val="005C49B3"/>
    <w:rsid w:val="00645252"/>
    <w:rsid w:val="00664975"/>
    <w:rsid w:val="006D3D74"/>
    <w:rsid w:val="006F3CB9"/>
    <w:rsid w:val="007267FD"/>
    <w:rsid w:val="00726A90"/>
    <w:rsid w:val="007736B7"/>
    <w:rsid w:val="007831F9"/>
    <w:rsid w:val="0083569A"/>
    <w:rsid w:val="00842608"/>
    <w:rsid w:val="00842A0B"/>
    <w:rsid w:val="008858EA"/>
    <w:rsid w:val="0099640E"/>
    <w:rsid w:val="009B57E9"/>
    <w:rsid w:val="00A048D0"/>
    <w:rsid w:val="00A34ACC"/>
    <w:rsid w:val="00A63ABC"/>
    <w:rsid w:val="00A9204E"/>
    <w:rsid w:val="00B33451"/>
    <w:rsid w:val="00B52934"/>
    <w:rsid w:val="00B6589C"/>
    <w:rsid w:val="00C165C7"/>
    <w:rsid w:val="00C60A74"/>
    <w:rsid w:val="00C668E6"/>
    <w:rsid w:val="00C77B72"/>
    <w:rsid w:val="00C84EE0"/>
    <w:rsid w:val="00CB736A"/>
    <w:rsid w:val="00D94E50"/>
    <w:rsid w:val="00DC76A9"/>
    <w:rsid w:val="00E22391"/>
    <w:rsid w:val="00EE4ABE"/>
    <w:rsid w:val="00F42D80"/>
    <w:rsid w:val="00F43F33"/>
    <w:rsid w:val="00F6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0AE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6053"/>
    <w:rPr>
      <w:rFonts w:ascii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3F60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60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F60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F60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F60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3F60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3F60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3F60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3F60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F60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F60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rsid w:val="003F60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rsid w:val="003F60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3F60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3F60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rsid w:val="003F60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3F60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F60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F60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F60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3F6053"/>
    <w:rPr>
      <w:rFonts w:ascii="Calibri" w:hAnsi="Calibri" w:cs="Calibri"/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qFormat/>
    <w:rsid w:val="003F6053"/>
    <w:rPr>
      <w:rFonts w:ascii="Calibri" w:hAnsi="Calibri" w:cs="Calibri"/>
      <w:i/>
      <w:iCs/>
    </w:rPr>
  </w:style>
  <w:style w:type="character" w:styleId="Erskiemels">
    <w:name w:val="Intense Emphasis"/>
    <w:basedOn w:val="Bekezdsalapbettpusa"/>
    <w:uiPriority w:val="21"/>
    <w:qFormat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Kiemels2">
    <w:name w:val="Strong"/>
    <w:basedOn w:val="Bekezdsalapbettpusa"/>
    <w:uiPriority w:val="22"/>
    <w:qFormat/>
    <w:rsid w:val="003F6053"/>
    <w:rPr>
      <w:rFonts w:ascii="Calibri" w:hAnsi="Calibri" w:cs="Calibri"/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3F60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F6053"/>
    <w:rPr>
      <w:rFonts w:ascii="Calibri" w:hAnsi="Calibri" w:cs="Calibri"/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60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Finomhivatkozs">
    <w:name w:val="Subtle Reference"/>
    <w:basedOn w:val="Bekezdsalapbettpusa"/>
    <w:uiPriority w:val="31"/>
    <w:qFormat/>
    <w:rsid w:val="003F6053"/>
    <w:rPr>
      <w:rFonts w:ascii="Calibri" w:hAnsi="Calibri" w:cs="Calibri"/>
      <w:smallCaps/>
      <w:color w:val="5A5A5A" w:themeColor="text1" w:themeTint="A5"/>
    </w:rPr>
  </w:style>
  <w:style w:type="character" w:styleId="Ershivatkozs">
    <w:name w:val="Intense Reference"/>
    <w:basedOn w:val="Bekezdsalapbettpusa"/>
    <w:uiPriority w:val="32"/>
    <w:qFormat/>
    <w:rsid w:val="003F60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Knyvcme">
    <w:name w:val="Book Title"/>
    <w:basedOn w:val="Bekezdsalapbettpusa"/>
    <w:uiPriority w:val="33"/>
    <w:qFormat/>
    <w:rsid w:val="003F6053"/>
    <w:rPr>
      <w:rFonts w:ascii="Calibri" w:hAnsi="Calibri" w:cs="Calibri"/>
      <w:b/>
      <w:bCs/>
      <w:i/>
      <w:iCs/>
      <w:spacing w:val="5"/>
    </w:rPr>
  </w:style>
  <w:style w:type="character" w:styleId="Hiperhivatkozs">
    <w:name w:val="Hyperlink"/>
    <w:basedOn w:val="Bekezdsalapbettpusa"/>
    <w:uiPriority w:val="99"/>
    <w:unhideWhenUsed/>
    <w:rsid w:val="003F6053"/>
    <w:rPr>
      <w:rFonts w:ascii="Calibri" w:hAnsi="Calibri" w:cs="Calibri"/>
      <w:color w:val="1F4E79" w:themeColor="accent1" w:themeShade="80"/>
      <w:u w:val="single"/>
    </w:rPr>
  </w:style>
  <w:style w:type="character" w:styleId="Mrltotthiperhivatkozs">
    <w:name w:val="FollowedHyperlink"/>
    <w:basedOn w:val="Bekezdsalapbettpusa"/>
    <w:uiPriority w:val="99"/>
    <w:unhideWhenUsed/>
    <w:rsid w:val="003F6053"/>
    <w:rPr>
      <w:rFonts w:ascii="Calibri" w:hAnsi="Calibri" w:cs="Calibri"/>
      <w:color w:val="954F72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3F6053"/>
    <w:pPr>
      <w:spacing w:after="200"/>
    </w:pPr>
    <w:rPr>
      <w:i/>
      <w:iCs/>
      <w:color w:val="44546A" w:themeColor="text2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6053"/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053"/>
    <w:rPr>
      <w:rFonts w:ascii="Segoe UI" w:hAnsi="Segoe UI" w:cs="Segoe UI"/>
      <w:szCs w:val="18"/>
    </w:rPr>
  </w:style>
  <w:style w:type="paragraph" w:styleId="Szvegblokk">
    <w:name w:val="Block Text"/>
    <w:basedOn w:val="Norml"/>
    <w:uiPriority w:val="99"/>
    <w:semiHidden/>
    <w:unhideWhenUsed/>
    <w:rsid w:val="003F60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F6053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F6053"/>
    <w:rPr>
      <w:rFonts w:ascii="Calibri" w:hAnsi="Calibri" w:cs="Calibri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F6053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F6053"/>
    <w:rPr>
      <w:rFonts w:ascii="Calibri" w:hAnsi="Calibri" w:cs="Calibri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F6053"/>
    <w:rPr>
      <w:rFonts w:ascii="Calibri" w:hAnsi="Calibri" w:cs="Calibri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6053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6053"/>
    <w:rPr>
      <w:rFonts w:ascii="Calibri" w:hAnsi="Calibri" w:cs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60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6053"/>
    <w:rPr>
      <w:rFonts w:ascii="Calibri" w:hAnsi="Calibri" w:cs="Calibri"/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3F6053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F6053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F6053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6053"/>
    <w:rPr>
      <w:rFonts w:ascii="Calibri" w:hAnsi="Calibri" w:cs="Calibri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3F6053"/>
    <w:rPr>
      <w:rFonts w:ascii="Calibri Light" w:eastAsiaTheme="majorEastAsia" w:hAnsi="Calibri Light" w:cs="Calibri Light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6053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6053"/>
    <w:rPr>
      <w:rFonts w:ascii="Calibri" w:hAnsi="Calibri" w:cs="Calibri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F6053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F6053"/>
    <w:rPr>
      <w:rFonts w:ascii="Consolas" w:hAnsi="Consolas" w:cs="Calibri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3F60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3F6053"/>
    <w:rPr>
      <w:rFonts w:ascii="Consolas" w:hAnsi="Consolas" w:cs="Calibri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F6053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F6053"/>
    <w:rPr>
      <w:rFonts w:ascii="Consolas" w:hAnsi="Consolas" w:cs="Calibri"/>
      <w:szCs w:val="21"/>
    </w:rPr>
  </w:style>
  <w:style w:type="character" w:styleId="Helyrzszveg">
    <w:name w:val="Placeholder Text"/>
    <w:basedOn w:val="Bekezdsalapbettpusa"/>
    <w:uiPriority w:val="99"/>
    <w:semiHidden/>
    <w:rsid w:val="003F6053"/>
    <w:rPr>
      <w:rFonts w:ascii="Calibri" w:hAnsi="Calibri" w:cs="Calibri"/>
      <w:color w:val="3B3838" w:themeColor="background2" w:themeShade="40"/>
    </w:rPr>
  </w:style>
  <w:style w:type="paragraph" w:styleId="lfej">
    <w:name w:val="header"/>
    <w:basedOn w:val="Norml"/>
    <w:link w:val="lfejChar"/>
    <w:uiPriority w:val="99"/>
    <w:unhideWhenUsed/>
    <w:rsid w:val="003F6053"/>
  </w:style>
  <w:style w:type="character" w:customStyle="1" w:styleId="lfejChar">
    <w:name w:val="Élőfej Char"/>
    <w:basedOn w:val="Bekezdsalapbettpusa"/>
    <w:link w:val="lfej"/>
    <w:uiPriority w:val="99"/>
    <w:rsid w:val="003F6053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3F6053"/>
  </w:style>
  <w:style w:type="character" w:customStyle="1" w:styleId="llbChar">
    <w:name w:val="Élőláb Char"/>
    <w:basedOn w:val="Bekezdsalapbettpusa"/>
    <w:link w:val="llb"/>
    <w:uiPriority w:val="99"/>
    <w:rsid w:val="003F6053"/>
    <w:rPr>
      <w:rFonts w:ascii="Calibri" w:hAnsi="Calibri" w:cs="Calibri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3F6053"/>
    <w:pPr>
      <w:spacing w:after="120"/>
      <w:ind w:left="1757"/>
    </w:pPr>
  </w:style>
  <w:style w:type="character" w:styleId="Megemlts">
    <w:name w:val="Mention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mlista"/>
    <w:uiPriority w:val="99"/>
    <w:semiHidden/>
    <w:unhideWhenUsed/>
    <w:rsid w:val="003F6053"/>
    <w:pPr>
      <w:numPr>
        <w:numId w:val="24"/>
      </w:numPr>
    </w:pPr>
  </w:style>
  <w:style w:type="numbering" w:styleId="1ai">
    <w:name w:val="Outline List 1"/>
    <w:basedOn w:val="Nemlista"/>
    <w:uiPriority w:val="99"/>
    <w:semiHidden/>
    <w:unhideWhenUsed/>
    <w:rsid w:val="003F6053"/>
    <w:pPr>
      <w:numPr>
        <w:numId w:val="25"/>
      </w:numPr>
    </w:pPr>
  </w:style>
  <w:style w:type="character" w:styleId="HTML-vltoz">
    <w:name w:val="HTML Variabl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paragraph" w:styleId="HTML-cm">
    <w:name w:val="HTML Address"/>
    <w:basedOn w:val="Norml"/>
    <w:link w:val="HTML-cmChar"/>
    <w:uiPriority w:val="99"/>
    <w:semiHidden/>
    <w:unhideWhenUsed/>
    <w:rsid w:val="003F6053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3F6053"/>
    <w:rPr>
      <w:rFonts w:ascii="Calibri" w:hAnsi="Calibri" w:cs="Calibri"/>
      <w:i/>
      <w:iCs/>
    </w:rPr>
  </w:style>
  <w:style w:type="character" w:styleId="HTML-definci">
    <w:name w:val="HTML Definition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minta">
    <w:name w:val="HTML Sample"/>
    <w:basedOn w:val="Bekezdsalapbettpusa"/>
    <w:uiPriority w:val="99"/>
    <w:semiHidden/>
    <w:unhideWhenUsed/>
    <w:rsid w:val="003F6053"/>
    <w:rPr>
      <w:rFonts w:ascii="Consolas" w:hAnsi="Consolas" w:cs="Calibri"/>
      <w:sz w:val="24"/>
      <w:szCs w:val="24"/>
    </w:rPr>
  </w:style>
  <w:style w:type="character" w:styleId="HTML-mozaiksz">
    <w:name w:val="HTML Acronym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3F6053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3F605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3F6053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3F6053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3F6053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3F6053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3F6053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3F6053"/>
    <w:pPr>
      <w:spacing w:after="100"/>
      <w:ind w:left="154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F6053"/>
    <w:pPr>
      <w:outlineLvl w:val="9"/>
    </w:pPr>
    <w:rPr>
      <w:color w:val="2E74B5" w:themeColor="accent1" w:themeShade="BF"/>
    </w:rPr>
  </w:style>
  <w:style w:type="table" w:styleId="Profitblzat">
    <w:name w:val="Table Professional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zepeslista1">
    <w:name w:val="Medium List 1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Irodalomjegyzk">
    <w:name w:val="Bibliography"/>
    <w:basedOn w:val="Norml"/>
    <w:next w:val="Norml"/>
    <w:uiPriority w:val="37"/>
    <w:semiHidden/>
    <w:unhideWhenUsed/>
    <w:rsid w:val="003F6053"/>
  </w:style>
  <w:style w:type="character" w:styleId="Hashtag">
    <w:name w:val="Hashtag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3F60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3F60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nstblzat">
    <w:name w:val="Table Elegant"/>
    <w:basedOn w:val="Normltblzat"/>
    <w:uiPriority w:val="99"/>
    <w:semiHidden/>
    <w:unhideWhenUsed/>
    <w:rsid w:val="003F60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uiPriority w:val="99"/>
    <w:semiHidden/>
    <w:unhideWhenUsed/>
    <w:rsid w:val="003F6053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3F6053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3F6053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3F6053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3F6053"/>
    <w:pPr>
      <w:ind w:left="1800" w:hanging="360"/>
      <w:contextualSpacing/>
    </w:pPr>
  </w:style>
  <w:style w:type="table" w:styleId="Listaszertblzat1">
    <w:name w:val="Table List 1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3F60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lytatsa">
    <w:name w:val="List Continue"/>
    <w:basedOn w:val="Norml"/>
    <w:uiPriority w:val="99"/>
    <w:semiHidden/>
    <w:unhideWhenUsed/>
    <w:rsid w:val="003F6053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F6053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3F6053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3F6053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3F6053"/>
    <w:pPr>
      <w:spacing w:after="120"/>
      <w:ind w:left="1800"/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3F6053"/>
    <w:pPr>
      <w:ind w:left="720"/>
      <w:contextualSpacing/>
    </w:pPr>
  </w:style>
  <w:style w:type="paragraph" w:styleId="Szmozottlista">
    <w:name w:val="List Number"/>
    <w:basedOn w:val="Norml"/>
    <w:uiPriority w:val="99"/>
    <w:semiHidden/>
    <w:unhideWhenUsed/>
    <w:rsid w:val="003F6053"/>
    <w:pPr>
      <w:numPr>
        <w:numId w:val="13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3F6053"/>
    <w:pPr>
      <w:numPr>
        <w:numId w:val="14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3F6053"/>
    <w:pPr>
      <w:numPr>
        <w:numId w:val="15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3F6053"/>
    <w:pPr>
      <w:numPr>
        <w:numId w:val="16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3F6053"/>
    <w:pPr>
      <w:numPr>
        <w:numId w:val="17"/>
      </w:numPr>
      <w:contextualSpacing/>
    </w:pPr>
  </w:style>
  <w:style w:type="paragraph" w:styleId="Felsorols">
    <w:name w:val="List Bullet"/>
    <w:basedOn w:val="Norml"/>
    <w:uiPriority w:val="99"/>
    <w:semiHidden/>
    <w:unhideWhenUsed/>
    <w:rsid w:val="003F6053"/>
    <w:pPr>
      <w:numPr>
        <w:numId w:val="8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3F6053"/>
    <w:pPr>
      <w:numPr>
        <w:numId w:val="9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3F6053"/>
    <w:pPr>
      <w:numPr>
        <w:numId w:val="10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3F6053"/>
    <w:pPr>
      <w:numPr>
        <w:numId w:val="11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3F6053"/>
    <w:pPr>
      <w:numPr>
        <w:numId w:val="12"/>
      </w:numPr>
      <w:contextualSpacing/>
    </w:pPr>
  </w:style>
  <w:style w:type="table" w:styleId="Klasszikustblzat1">
    <w:name w:val="Table Classic 1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3F60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rajegyzk">
    <w:name w:val="table of figures"/>
    <w:basedOn w:val="Norml"/>
    <w:next w:val="Norml"/>
    <w:uiPriority w:val="99"/>
    <w:semiHidden/>
    <w:unhideWhenUsed/>
    <w:rsid w:val="003F6053"/>
  </w:style>
  <w:style w:type="character" w:styleId="Vgjegyzet-hivatkozs">
    <w:name w:val="end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3F6053"/>
    <w:pPr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3F60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Szneslista">
    <w:name w:val="Colorful List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rkatblzat1">
    <w:name w:val="Table Colorful 1"/>
    <w:basedOn w:val="Normltblzat"/>
    <w:uiPriority w:val="99"/>
    <w:semiHidden/>
    <w:unhideWhenUsed/>
    <w:rsid w:val="003F60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3F60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3F60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nykols">
    <w:name w:val="Colorful Shading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cs">
    <w:name w:val="Colorful Grid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Bortkcm">
    <w:name w:val="envelope address"/>
    <w:basedOn w:val="Norml"/>
    <w:uiPriority w:val="99"/>
    <w:semiHidden/>
    <w:unhideWhenUsed/>
    <w:rsid w:val="003F60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Cikkelyrsz">
    <w:name w:val="Outline List 3"/>
    <w:basedOn w:val="Nemlista"/>
    <w:uiPriority w:val="99"/>
    <w:semiHidden/>
    <w:unhideWhenUsed/>
    <w:rsid w:val="003F6053"/>
    <w:pPr>
      <w:numPr>
        <w:numId w:val="26"/>
      </w:numPr>
    </w:pPr>
  </w:style>
  <w:style w:type="table" w:styleId="Tblzategyszer1">
    <w:name w:val="Plain Table 1"/>
    <w:basedOn w:val="Normltblzat"/>
    <w:uiPriority w:val="41"/>
    <w:rsid w:val="003F60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3F60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3F60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3F60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3F60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incstrkz">
    <w:name w:val="No Spacing"/>
    <w:uiPriority w:val="1"/>
    <w:qFormat/>
    <w:rsid w:val="003F6053"/>
    <w:rPr>
      <w:rFonts w:ascii="Calibri" w:hAnsi="Calibri" w:cs="Calibri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3F6053"/>
  </w:style>
  <w:style w:type="character" w:customStyle="1" w:styleId="DtumChar">
    <w:name w:val="Dátum Char"/>
    <w:basedOn w:val="Bekezdsalapbettpusa"/>
    <w:link w:val="Dtum"/>
    <w:uiPriority w:val="99"/>
    <w:semiHidden/>
    <w:rsid w:val="003F6053"/>
    <w:rPr>
      <w:rFonts w:ascii="Calibri" w:hAnsi="Calibri" w:cs="Calibri"/>
    </w:rPr>
  </w:style>
  <w:style w:type="paragraph" w:styleId="NormlWeb">
    <w:name w:val="Normal (Web)"/>
    <w:basedOn w:val="Norml"/>
    <w:uiPriority w:val="99"/>
    <w:semiHidden/>
    <w:unhideWhenUsed/>
    <w:rsid w:val="003F6053"/>
    <w:rPr>
      <w:rFonts w:ascii="Times New Roman" w:hAnsi="Times New Roman" w:cs="Times New Roman"/>
      <w:sz w:val="24"/>
      <w:szCs w:val="24"/>
    </w:rPr>
  </w:style>
  <w:style w:type="character" w:styleId="Intelligenshiperhivatkozs">
    <w:name w:val="Smart Hyperlink"/>
    <w:basedOn w:val="Bekezdsalapbettpusa"/>
    <w:uiPriority w:val="99"/>
    <w:semiHidden/>
    <w:unhideWhenUsed/>
    <w:rsid w:val="003F6053"/>
    <w:rPr>
      <w:rFonts w:ascii="Calibri" w:hAnsi="Calibri" w:cs="Calibri"/>
      <w:u w:val="dotted"/>
    </w:rPr>
  </w:style>
  <w:style w:type="character" w:styleId="Feloldatlanmegemlts">
    <w:name w:val="Unresolved Mention"/>
    <w:basedOn w:val="Bekezdsalapbettpusa"/>
    <w:uiPriority w:val="99"/>
    <w:semiHidden/>
    <w:unhideWhenUsed/>
    <w:rsid w:val="003F6053"/>
    <w:rPr>
      <w:rFonts w:ascii="Calibri" w:hAnsi="Calibri" w:cs="Calibri"/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605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6053"/>
    <w:rPr>
      <w:rFonts w:ascii="Calibri" w:hAnsi="Calibri" w:cs="Calibri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F605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F6053"/>
    <w:rPr>
      <w:rFonts w:ascii="Calibri" w:hAnsi="Calibri" w:cs="Calibri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6053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6053"/>
    <w:rPr>
      <w:rFonts w:ascii="Calibri" w:hAnsi="Calibri" w:cs="Calibri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F6053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F6053"/>
    <w:rPr>
      <w:rFonts w:ascii="Calibri" w:hAnsi="Calibri" w:cs="Calibri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3F6053"/>
    <w:rPr>
      <w:rFonts w:ascii="Calibri" w:hAnsi="Calibri" w:cs="Calibri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3F6053"/>
    <w:rPr>
      <w:rFonts w:ascii="Calibri" w:hAnsi="Calibri" w:cs="Calibri"/>
    </w:rPr>
  </w:style>
  <w:style w:type="paragraph" w:styleId="Normlbehzs">
    <w:name w:val="Normal Indent"/>
    <w:basedOn w:val="Norml"/>
    <w:uiPriority w:val="99"/>
    <w:semiHidden/>
    <w:unhideWhenUsed/>
    <w:rsid w:val="003F605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3F6053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3F6053"/>
    <w:rPr>
      <w:rFonts w:ascii="Calibri" w:hAnsi="Calibri" w:cs="Calibri"/>
    </w:rPr>
  </w:style>
  <w:style w:type="table" w:styleId="Moderntblzat">
    <w:name w:val="Table Contemporary"/>
    <w:basedOn w:val="Normltblzat"/>
    <w:uiPriority w:val="99"/>
    <w:semiHidden/>
    <w:unhideWhenUsed/>
    <w:rsid w:val="003F60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ilgoslista">
    <w:name w:val="Light List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3F60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Vilgosrcs">
    <w:name w:val="Light Grid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ttlista">
    <w:name w:val="Dark List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szertblzat1vilgos">
    <w:name w:val="List Table 1 Light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alrs">
    <w:name w:val="E-mail Signature"/>
    <w:basedOn w:val="Norml"/>
    <w:link w:val="E-mail-alrsChar"/>
    <w:uiPriority w:val="99"/>
    <w:semiHidden/>
    <w:unhideWhenUsed/>
    <w:rsid w:val="003F6053"/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3F6053"/>
    <w:rPr>
      <w:rFonts w:ascii="Calibri" w:hAnsi="Calibri" w:cs="Calibri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3F605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3F6053"/>
    <w:rPr>
      <w:rFonts w:ascii="Calibri" w:hAnsi="Calibri" w:cs="Calibri"/>
    </w:rPr>
  </w:style>
  <w:style w:type="table" w:styleId="Oszlopostblzat1">
    <w:name w:val="Table Columns 1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3F60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3F60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3F60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rs">
    <w:name w:val="Signature"/>
    <w:basedOn w:val="Norml"/>
    <w:link w:val="AlrsChar"/>
    <w:uiPriority w:val="99"/>
    <w:semiHidden/>
    <w:unhideWhenUsed/>
    <w:rsid w:val="003F6053"/>
    <w:pPr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3F6053"/>
    <w:rPr>
      <w:rFonts w:ascii="Calibri" w:hAnsi="Calibri" w:cs="Calibri"/>
    </w:rPr>
  </w:style>
  <w:style w:type="table" w:styleId="Egyszertblzat1">
    <w:name w:val="Table Simple 1"/>
    <w:basedOn w:val="Normltblzat"/>
    <w:uiPriority w:val="99"/>
    <w:semiHidden/>
    <w:unhideWhenUsed/>
    <w:rsid w:val="003F60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3F60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3F60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3F60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rgymutat1">
    <w:name w:val="index 1"/>
    <w:basedOn w:val="Norml"/>
    <w:next w:val="Norml"/>
    <w:autoRedefine/>
    <w:uiPriority w:val="99"/>
    <w:semiHidden/>
    <w:unhideWhenUsed/>
    <w:rsid w:val="003F6053"/>
    <w:pPr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3F6053"/>
    <w:pPr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3F6053"/>
    <w:pPr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3F6053"/>
    <w:pPr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3F6053"/>
    <w:pPr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3F6053"/>
    <w:pPr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3F6053"/>
    <w:pPr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3F6053"/>
    <w:pPr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3F6053"/>
    <w:pPr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3F6053"/>
    <w:rPr>
      <w:rFonts w:ascii="Calibri Light" w:eastAsiaTheme="majorEastAsia" w:hAnsi="Calibri Light" w:cs="Calibri Light"/>
      <w:b/>
      <w:bCs/>
    </w:rPr>
  </w:style>
  <w:style w:type="paragraph" w:styleId="Befejezs">
    <w:name w:val="Closing"/>
    <w:basedOn w:val="Norml"/>
    <w:link w:val="BefejezsChar"/>
    <w:uiPriority w:val="99"/>
    <w:semiHidden/>
    <w:unhideWhenUsed/>
    <w:rsid w:val="003F6053"/>
    <w:pPr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3F6053"/>
    <w:rPr>
      <w:rFonts w:ascii="Calibri" w:hAnsi="Calibri" w:cs="Calibri"/>
    </w:rPr>
  </w:style>
  <w:style w:type="table" w:styleId="Rcsostblzat">
    <w:name w:val="Table Grid"/>
    <w:basedOn w:val="Normltblzat"/>
    <w:uiPriority w:val="39"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3F60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3F60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3F60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3F60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3F60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rcsos1vilgos">
    <w:name w:val="Grid Table 1 Light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F6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3F6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3F60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character" w:styleId="Sorszma">
    <w:name w:val="lin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table" w:styleId="Trhatstblzat1">
    <w:name w:val="Table 3D effects 1"/>
    <w:basedOn w:val="Normltblzat"/>
    <w:uiPriority w:val="99"/>
    <w:semiHidden/>
    <w:unhideWhenUsed/>
    <w:rsid w:val="003F60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3F60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semiHidden/>
    <w:unhideWhenUsed/>
    <w:rsid w:val="003F60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ot\AppData\Roaming\Microsoft\Templates\Szimpla%20sork&#246;z%20(&#252;r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Szimpla sorköz (üres)</Template>
  <TotalTime>0</TotalTime>
  <Pages>1</Pages>
  <Words>182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2020-06-12T13:39:00Z</dcterms:created>
  <dcterms:modified xsi:type="dcterms:W3CDTF">2023-05-09T14:57:00Z</dcterms:modified>
</cp:coreProperties>
</file>